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353D" w14:textId="77777777" w:rsidR="00586A6D" w:rsidRPr="00042FD6" w:rsidRDefault="00405087" w:rsidP="0079741B">
      <w:pPr>
        <w:tabs>
          <w:tab w:val="left" w:pos="3525"/>
        </w:tabs>
        <w:spacing w:after="0"/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от </w:t>
      </w:r>
      <w:r w:rsidR="0075324A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08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</w:t>
      </w:r>
      <w:r w:rsidR="0075324A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2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4</w:t>
      </w:r>
    </w:p>
    <w:p w14:paraId="11652E98" w14:textId="77777777" w:rsidR="00586A6D" w:rsidRPr="00042FD6" w:rsidRDefault="00586A6D" w:rsidP="00B35480">
      <w:pPr>
        <w:spacing w:after="0"/>
        <w:ind w:right="1"/>
        <w:jc w:val="center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 результатам экспертизы на проект решения 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«О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</w:t>
      </w:r>
    </w:p>
    <w:p w14:paraId="71B930FE" w14:textId="77777777" w:rsidR="00586A6D" w:rsidRPr="00042FD6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8996DD1" w14:textId="77777777" w:rsidR="00586A6D" w:rsidRPr="00042FD6" w:rsidRDefault="00586A6D" w:rsidP="009D40E7">
      <w:pPr>
        <w:spacing w:after="0" w:line="240" w:lineRule="auto"/>
        <w:ind w:right="1" w:firstLine="709"/>
        <w:jc w:val="both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="00B35480" w:rsidRPr="00042FD6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6116DA58" w14:textId="77777777" w:rsidR="00B35480" w:rsidRPr="00042FD6" w:rsidRDefault="00B35480" w:rsidP="00B3548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Совета Южского городского поселения </w:t>
      </w:r>
      <w:r w:rsid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44C33FA1" w14:textId="77777777" w:rsidR="00470401" w:rsidRPr="00042FD6" w:rsidRDefault="00B35480" w:rsidP="0075324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актам и связан с необходимостью внесения изменений в основные характеристики бюджета Южского городского поселения на </w:t>
      </w:r>
      <w:r w:rsidR="00452157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="00452157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год: </w:t>
      </w:r>
      <w:r w:rsidR="0075324A" w:rsidRP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расходы увеличены на 4 533 206,93 руб.;</w:t>
      </w:r>
      <w:r w:rsid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75324A" w:rsidRPr="0075324A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бюджета увеличен на 4 533 206,93 руб.</w:t>
      </w:r>
    </w:p>
    <w:p w14:paraId="116CDF47" w14:textId="77777777" w:rsidR="00B35480" w:rsidRPr="00042FD6" w:rsidRDefault="00B35480" w:rsidP="00B3548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color w:val="auto"/>
          <w:sz w:val="24"/>
          <w:szCs w:val="24"/>
        </w:rPr>
        <w:t xml:space="preserve">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заседании постоянно действующей комиссии  Совета 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Ивановской области по бюджету, финансовому и кредитному регулированию, налоговой и инвестиционной политике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и принятия его депутатами Совета Южского городского поселения Южского муниципального района Ивановской области.</w:t>
      </w:r>
      <w:r w:rsidRPr="00042FD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18BE6DD4" w14:textId="77777777" w:rsidR="00C374C8" w:rsidRPr="00042FD6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5C8818FC" w14:textId="77777777" w:rsidR="00AA347F" w:rsidRPr="00042FD6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 w:rsidRPr="00042FD6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59307D33" wp14:editId="343FE26C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5383" w14:textId="77777777" w:rsidR="00AA347F" w:rsidRPr="00042FD6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аппарата-юрист Совета</w:t>
      </w:r>
    </w:p>
    <w:p w14:paraId="0817ABE0" w14:textId="77777777" w:rsidR="00220A0C" w:rsidRPr="00042FD6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0F29576A" w14:textId="77777777" w:rsidR="00220A0C" w:rsidRPr="00042FD6" w:rsidRDefault="00220A0C" w:rsidP="00220A0C">
      <w:pPr>
        <w:rPr>
          <w:rFonts w:ascii="Times New Roman" w:eastAsia="Lucida Sans Unicode" w:hAnsi="Times New Roman"/>
          <w:color w:val="auto"/>
          <w:sz w:val="24"/>
          <w:szCs w:val="24"/>
          <w:lang w:eastAsia="ru-RU"/>
        </w:rPr>
      </w:pPr>
    </w:p>
    <w:sectPr w:rsidR="00220A0C" w:rsidRPr="00042FD6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5517" w14:textId="77777777" w:rsidR="00544A49" w:rsidRDefault="00544A49">
      <w:pPr>
        <w:spacing w:after="0" w:line="240" w:lineRule="auto"/>
      </w:pPr>
      <w:r>
        <w:separator/>
      </w:r>
    </w:p>
  </w:endnote>
  <w:endnote w:type="continuationSeparator" w:id="0">
    <w:p w14:paraId="3739A802" w14:textId="77777777" w:rsidR="00544A49" w:rsidRDefault="0054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B6EB" w14:textId="77777777" w:rsidR="00544A49" w:rsidRDefault="00544A49">
      <w:pPr>
        <w:spacing w:after="0" w:line="240" w:lineRule="auto"/>
      </w:pPr>
      <w:r>
        <w:separator/>
      </w:r>
    </w:p>
  </w:footnote>
  <w:footnote w:type="continuationSeparator" w:id="0">
    <w:p w14:paraId="548BE55B" w14:textId="77777777" w:rsidR="00544A49" w:rsidRDefault="0054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6632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42FD6"/>
    <w:rsid w:val="00055A43"/>
    <w:rsid w:val="000612D3"/>
    <w:rsid w:val="0006548B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0BFD"/>
    <w:rsid w:val="000C4BE9"/>
    <w:rsid w:val="000D6796"/>
    <w:rsid w:val="000D6A2C"/>
    <w:rsid w:val="000E30EE"/>
    <w:rsid w:val="000E424B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0A85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0A0C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70DAF"/>
    <w:rsid w:val="002861A6"/>
    <w:rsid w:val="00287BC1"/>
    <w:rsid w:val="002A002D"/>
    <w:rsid w:val="002A3080"/>
    <w:rsid w:val="002B2AA9"/>
    <w:rsid w:val="002B47AA"/>
    <w:rsid w:val="002B5E64"/>
    <w:rsid w:val="002B6CB3"/>
    <w:rsid w:val="002C3C68"/>
    <w:rsid w:val="002D20A6"/>
    <w:rsid w:val="002D6B22"/>
    <w:rsid w:val="002D7938"/>
    <w:rsid w:val="002E27D3"/>
    <w:rsid w:val="002E4132"/>
    <w:rsid w:val="002E545D"/>
    <w:rsid w:val="002F5C33"/>
    <w:rsid w:val="00301E5F"/>
    <w:rsid w:val="0030481D"/>
    <w:rsid w:val="00304B93"/>
    <w:rsid w:val="0031710E"/>
    <w:rsid w:val="00321590"/>
    <w:rsid w:val="00322273"/>
    <w:rsid w:val="003320C4"/>
    <w:rsid w:val="00342D5E"/>
    <w:rsid w:val="0035116F"/>
    <w:rsid w:val="00354865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0D13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52157"/>
    <w:rsid w:val="00470401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44A49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3178"/>
    <w:rsid w:val="00594B71"/>
    <w:rsid w:val="005A18A4"/>
    <w:rsid w:val="005A5275"/>
    <w:rsid w:val="005A66F4"/>
    <w:rsid w:val="005A6CAF"/>
    <w:rsid w:val="005B0C7D"/>
    <w:rsid w:val="005C4628"/>
    <w:rsid w:val="005C519B"/>
    <w:rsid w:val="005D4259"/>
    <w:rsid w:val="005D7D5D"/>
    <w:rsid w:val="005E21B1"/>
    <w:rsid w:val="005F2601"/>
    <w:rsid w:val="005F5B67"/>
    <w:rsid w:val="00601CC7"/>
    <w:rsid w:val="00603F83"/>
    <w:rsid w:val="00605B3E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7276E"/>
    <w:rsid w:val="006728E7"/>
    <w:rsid w:val="0068273C"/>
    <w:rsid w:val="00682A49"/>
    <w:rsid w:val="00682BDD"/>
    <w:rsid w:val="00690AC7"/>
    <w:rsid w:val="006911BB"/>
    <w:rsid w:val="00696491"/>
    <w:rsid w:val="006A7EAE"/>
    <w:rsid w:val="006B7898"/>
    <w:rsid w:val="006C45B2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362F1"/>
    <w:rsid w:val="00741826"/>
    <w:rsid w:val="0075324A"/>
    <w:rsid w:val="0076046E"/>
    <w:rsid w:val="00764908"/>
    <w:rsid w:val="007661C0"/>
    <w:rsid w:val="00770B0E"/>
    <w:rsid w:val="00781C38"/>
    <w:rsid w:val="00784A2A"/>
    <w:rsid w:val="007914F6"/>
    <w:rsid w:val="00793A55"/>
    <w:rsid w:val="0079741B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04C89"/>
    <w:rsid w:val="00805459"/>
    <w:rsid w:val="00806C40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083D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92024"/>
    <w:rsid w:val="009A2B8E"/>
    <w:rsid w:val="009A430C"/>
    <w:rsid w:val="009B1ABC"/>
    <w:rsid w:val="009B454D"/>
    <w:rsid w:val="009C2EC3"/>
    <w:rsid w:val="009D1C4A"/>
    <w:rsid w:val="009D40E7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1095"/>
    <w:rsid w:val="00A35485"/>
    <w:rsid w:val="00A46764"/>
    <w:rsid w:val="00A55040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A5FF9"/>
    <w:rsid w:val="00AA7BE3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028A"/>
    <w:rsid w:val="00B2246C"/>
    <w:rsid w:val="00B22752"/>
    <w:rsid w:val="00B31519"/>
    <w:rsid w:val="00B342C8"/>
    <w:rsid w:val="00B35480"/>
    <w:rsid w:val="00B375C8"/>
    <w:rsid w:val="00B4289D"/>
    <w:rsid w:val="00B4568B"/>
    <w:rsid w:val="00B468B8"/>
    <w:rsid w:val="00B5189C"/>
    <w:rsid w:val="00B624FD"/>
    <w:rsid w:val="00B62C5A"/>
    <w:rsid w:val="00B70755"/>
    <w:rsid w:val="00B8450B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E5033"/>
    <w:rsid w:val="00BF1528"/>
    <w:rsid w:val="00C0508C"/>
    <w:rsid w:val="00C05A48"/>
    <w:rsid w:val="00C13B09"/>
    <w:rsid w:val="00C20879"/>
    <w:rsid w:val="00C21006"/>
    <w:rsid w:val="00C212C8"/>
    <w:rsid w:val="00C32204"/>
    <w:rsid w:val="00C370A9"/>
    <w:rsid w:val="00C374C8"/>
    <w:rsid w:val="00C42F37"/>
    <w:rsid w:val="00C561CC"/>
    <w:rsid w:val="00C60205"/>
    <w:rsid w:val="00C75504"/>
    <w:rsid w:val="00C7682E"/>
    <w:rsid w:val="00C77D2C"/>
    <w:rsid w:val="00C96BDB"/>
    <w:rsid w:val="00CA4CC4"/>
    <w:rsid w:val="00CB4834"/>
    <w:rsid w:val="00CC7D22"/>
    <w:rsid w:val="00CD004F"/>
    <w:rsid w:val="00CD0BB2"/>
    <w:rsid w:val="00CD1EED"/>
    <w:rsid w:val="00CD451D"/>
    <w:rsid w:val="00CD60DD"/>
    <w:rsid w:val="00CD60FD"/>
    <w:rsid w:val="00CE3B18"/>
    <w:rsid w:val="00CE4F39"/>
    <w:rsid w:val="00CF2EDB"/>
    <w:rsid w:val="00CF73D1"/>
    <w:rsid w:val="00D013BA"/>
    <w:rsid w:val="00D04ADC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64301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F11434"/>
    <w:rsid w:val="00F20AD9"/>
    <w:rsid w:val="00F22308"/>
    <w:rsid w:val="00F27C2E"/>
    <w:rsid w:val="00F35C36"/>
    <w:rsid w:val="00F37986"/>
    <w:rsid w:val="00F45C0E"/>
    <w:rsid w:val="00F45DF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869"/>
    <w:rsid w:val="00FC7E0E"/>
    <w:rsid w:val="00FD1C32"/>
    <w:rsid w:val="00FE61D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03249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BE5033"/>
  </w:style>
  <w:style w:type="table" w:customStyle="1" w:styleId="1f2">
    <w:name w:val="Сетка таблицы1"/>
    <w:basedOn w:val="a1"/>
    <w:next w:val="af"/>
    <w:uiPriority w:val="39"/>
    <w:rsid w:val="00055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89E6-A2C3-4B91-A9E2-DBCE8F1C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2023-06-02T07:40:00Z</cp:lastPrinted>
  <dcterms:created xsi:type="dcterms:W3CDTF">2024-02-08T13:04:00Z</dcterms:created>
  <dcterms:modified xsi:type="dcterms:W3CDTF">2024-02-08T13:04:00Z</dcterms:modified>
</cp:coreProperties>
</file>